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13" w:rsidRDefault="003F3313" w:rsidP="007F111F">
      <w:pPr>
        <w:ind w:left="-709" w:right="424" w:hanging="1"/>
        <w:jc w:val="center"/>
        <w:rPr>
          <w:iCs/>
        </w:rPr>
      </w:pPr>
    </w:p>
    <w:p w:rsidR="003F3313" w:rsidRPr="005B13A4" w:rsidRDefault="003F3313" w:rsidP="00AA269D">
      <w:pPr>
        <w:pStyle w:val="BodyText"/>
        <w:tabs>
          <w:tab w:val="left" w:pos="0"/>
          <w:tab w:val="left" w:pos="720"/>
        </w:tabs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</w:pPr>
      <w:r w:rsidRPr="005B13A4"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>Заявка на участие</w:t>
      </w:r>
    </w:p>
    <w:p w:rsidR="003F3313" w:rsidRPr="00AA269D" w:rsidRDefault="003F3313" w:rsidP="00AA269D">
      <w:pPr>
        <w:jc w:val="center"/>
        <w:rPr>
          <w:sz w:val="22"/>
          <w:szCs w:val="22"/>
        </w:rPr>
      </w:pPr>
      <w:r w:rsidRPr="00AA269D">
        <w:rPr>
          <w:sz w:val="22"/>
          <w:szCs w:val="22"/>
        </w:rPr>
        <w:t>Программа повышения квалификации</w:t>
      </w:r>
    </w:p>
    <w:p w:rsidR="003F3313" w:rsidRPr="00AA269D" w:rsidRDefault="003F3313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Технохимический контроль на предприятиях молочной промышленности</w:t>
      </w:r>
    </w:p>
    <w:p w:rsidR="003F3313" w:rsidRPr="00AA269D" w:rsidRDefault="003F3313" w:rsidP="00AA269D">
      <w:pPr>
        <w:jc w:val="center"/>
        <w:rPr>
          <w:b/>
          <w:sz w:val="22"/>
          <w:szCs w:val="22"/>
        </w:rPr>
      </w:pPr>
    </w:p>
    <w:p w:rsidR="003F3313" w:rsidRPr="00AA269D" w:rsidRDefault="003F3313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26-30 октября</w:t>
      </w:r>
      <w:r w:rsidRPr="00AA269D">
        <w:rPr>
          <w:sz w:val="22"/>
          <w:szCs w:val="22"/>
        </w:rPr>
        <w:t xml:space="preserve"> 2020 года</w:t>
      </w:r>
    </w:p>
    <w:tbl>
      <w:tblPr>
        <w:tblW w:w="10637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23"/>
        <w:gridCol w:w="606"/>
        <w:gridCol w:w="202"/>
        <w:gridCol w:w="568"/>
        <w:gridCol w:w="294"/>
        <w:gridCol w:w="71"/>
        <w:gridCol w:w="327"/>
        <w:gridCol w:w="527"/>
        <w:gridCol w:w="193"/>
        <w:gridCol w:w="31"/>
        <w:gridCol w:w="154"/>
        <w:gridCol w:w="126"/>
        <w:gridCol w:w="1079"/>
        <w:gridCol w:w="230"/>
        <w:gridCol w:w="161"/>
        <w:gridCol w:w="9"/>
        <w:gridCol w:w="10"/>
        <w:gridCol w:w="701"/>
        <w:gridCol w:w="182"/>
        <w:gridCol w:w="451"/>
        <w:gridCol w:w="1056"/>
        <w:gridCol w:w="3039"/>
      </w:tblGrid>
      <w:tr w:rsidR="003F3313" w:rsidTr="006765DC">
        <w:trPr>
          <w:trHeight w:hRule="exact" w:val="340"/>
        </w:trPr>
        <w:tc>
          <w:tcPr>
            <w:tcW w:w="3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3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 и Ф.И.О. руководителя:</w:t>
            </w:r>
          </w:p>
        </w:tc>
        <w:tc>
          <w:tcPr>
            <w:tcW w:w="6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Действует на основании:</w:t>
            </w:r>
          </w:p>
        </w:tc>
        <w:tc>
          <w:tcPr>
            <w:tcW w:w="79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82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Код, телефон, факс:</w:t>
            </w:r>
          </w:p>
        </w:tc>
        <w:tc>
          <w:tcPr>
            <w:tcW w:w="8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37693A" w:rsidRDefault="003F3313" w:rsidP="00F53308">
            <w:pPr>
              <w:snapToGrid w:val="0"/>
              <w:rPr>
                <w:b/>
              </w:rPr>
            </w:pPr>
            <w:r w:rsidRPr="0037693A">
              <w:rPr>
                <w:b/>
                <w:sz w:val="22"/>
                <w:szCs w:val="22"/>
              </w:rPr>
              <w:t>ИНН/КПП:</w:t>
            </w:r>
          </w:p>
        </w:tc>
        <w:tc>
          <w:tcPr>
            <w:tcW w:w="2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37693A" w:rsidRDefault="003F3313" w:rsidP="00F53308">
            <w:pPr>
              <w:snapToGrid w:val="0"/>
              <w:rPr>
                <w:b/>
                <w:lang w:val="en-US"/>
              </w:rPr>
            </w:pPr>
            <w:r w:rsidRPr="0037693A">
              <w:rPr>
                <w:b/>
                <w:sz w:val="22"/>
                <w:szCs w:val="22"/>
              </w:rPr>
              <w:t>Р/</w:t>
            </w:r>
            <w:r w:rsidRPr="0037693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4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5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514"/>
        </w:trPr>
        <w:tc>
          <w:tcPr>
            <w:tcW w:w="3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Контактное лицо (должность, Ф.И.О.):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Default="003F3313" w:rsidP="00F53308">
            <w:pPr>
              <w:snapToGrid w:val="0"/>
              <w:rPr>
                <w:b/>
              </w:rPr>
            </w:pPr>
          </w:p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6765DC">
        <w:trPr>
          <w:trHeight w:hRule="exact" w:val="340"/>
        </w:trPr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  <w:lang w:val="en-US"/>
              </w:rPr>
              <w:t>E</w:t>
            </w:r>
            <w:r w:rsidRPr="007D7A37">
              <w:rPr>
                <w:b/>
                <w:sz w:val="22"/>
                <w:szCs w:val="22"/>
              </w:rPr>
              <w:t>-</w:t>
            </w:r>
            <w:r w:rsidRPr="007D7A37">
              <w:rPr>
                <w:b/>
                <w:sz w:val="22"/>
                <w:szCs w:val="22"/>
                <w:lang w:val="en-US"/>
              </w:rPr>
              <w:t>mail</w:t>
            </w:r>
            <w:r w:rsidRPr="007D7A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</w:tr>
      <w:tr w:rsidR="003F3313" w:rsidTr="002330C9">
        <w:tblPrEx>
          <w:tblCellMar>
            <w:top w:w="11" w:type="dxa"/>
            <w:left w:w="6" w:type="dxa"/>
            <w:bottom w:w="11" w:type="dxa"/>
            <w:right w:w="57" w:type="dxa"/>
          </w:tblCellMar>
        </w:tblPrEx>
        <w:trPr>
          <w:trHeight w:hRule="exact" w:val="574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3313" w:rsidRPr="00D70FAC" w:rsidRDefault="003F3313" w:rsidP="00F53308">
            <w:pPr>
              <w:pStyle w:val="Heading2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70FA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Сведения об участниках</w:t>
            </w:r>
          </w:p>
          <w:p w:rsidR="003F3313" w:rsidRPr="007D7A37" w:rsidRDefault="003F3313" w:rsidP="00F53308">
            <w:pPr>
              <w:rPr>
                <w:b/>
              </w:rPr>
            </w:pPr>
          </w:p>
        </w:tc>
      </w:tr>
      <w:tr w:rsidR="003F3313" w:rsidRPr="007D7A37" w:rsidTr="002330C9">
        <w:trPr>
          <w:trHeight w:val="5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  <w:i/>
              </w:rPr>
            </w:pPr>
            <w:r w:rsidRPr="007D7A37">
              <w:rPr>
                <w:b/>
                <w:sz w:val="22"/>
                <w:szCs w:val="22"/>
              </w:rPr>
              <w:t xml:space="preserve">Фамилия, имя, отчество </w:t>
            </w:r>
            <w:r w:rsidRPr="007D7A37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D85D47" w:rsidRDefault="003F3313" w:rsidP="002330C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D85D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3F3313" w:rsidRPr="007D7A37" w:rsidRDefault="003F3313" w:rsidP="002330C9">
            <w:pPr>
              <w:snapToGrid w:val="0"/>
              <w:jc w:val="center"/>
              <w:rPr>
                <w:b/>
              </w:rPr>
            </w:pPr>
            <w:r w:rsidRPr="00121598">
              <w:rPr>
                <w:bCs/>
                <w:sz w:val="22"/>
                <w:szCs w:val="22"/>
              </w:rPr>
              <w:t>(для получения ссылок на вебинары)</w:t>
            </w:r>
          </w:p>
        </w:tc>
      </w:tr>
      <w:tr w:rsidR="003F3313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13" w:rsidRPr="007D7A37" w:rsidRDefault="003F3313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</w:p>
        </w:tc>
      </w:tr>
      <w:tr w:rsidR="003F3313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13" w:rsidRPr="007D7A37" w:rsidRDefault="003F3313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</w:p>
        </w:tc>
      </w:tr>
      <w:tr w:rsidR="003F3313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13" w:rsidRPr="007D7A37" w:rsidRDefault="003F3313" w:rsidP="006765D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13" w:rsidRPr="007D7A37" w:rsidRDefault="003F3313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13" w:rsidRPr="007D7A37" w:rsidRDefault="003F3313" w:rsidP="00F53308">
            <w:pPr>
              <w:snapToGrid w:val="0"/>
              <w:jc w:val="center"/>
              <w:rPr>
                <w:b/>
              </w:rPr>
            </w:pPr>
          </w:p>
        </w:tc>
      </w:tr>
    </w:tbl>
    <w:p w:rsidR="003F3313" w:rsidRDefault="003F3313" w:rsidP="00AA269D">
      <w:pPr>
        <w:ind w:left="-720" w:firstLine="708"/>
        <w:jc w:val="both"/>
        <w:rPr>
          <w:sz w:val="22"/>
          <w:szCs w:val="22"/>
        </w:rPr>
      </w:pPr>
    </w:p>
    <w:p w:rsidR="003F3313" w:rsidRPr="00DC0F5B" w:rsidRDefault="003F3313" w:rsidP="00AA269D">
      <w:pPr>
        <w:ind w:left="-720" w:firstLine="708"/>
        <w:jc w:val="both"/>
        <w:rPr>
          <w:sz w:val="22"/>
          <w:szCs w:val="22"/>
        </w:rPr>
      </w:pPr>
      <w:r w:rsidRPr="00DC0F5B">
        <w:rPr>
          <w:sz w:val="22"/>
          <w:szCs w:val="22"/>
        </w:rPr>
        <w:t>Руководитель</w:t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  <w:t>___________________ /_________________________/</w:t>
      </w:r>
    </w:p>
    <w:p w:rsidR="003F3313" w:rsidRPr="00DC0F5B" w:rsidRDefault="003F3313" w:rsidP="00AA269D">
      <w:pPr>
        <w:ind w:left="-720"/>
        <w:jc w:val="both"/>
        <w:rPr>
          <w:sz w:val="20"/>
          <w:szCs w:val="20"/>
        </w:rPr>
      </w:pP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F5B">
        <w:rPr>
          <w:sz w:val="20"/>
          <w:szCs w:val="20"/>
        </w:rPr>
        <w:t xml:space="preserve">   (подпись)</w:t>
      </w:r>
      <w:r w:rsidRPr="00DC0F5B">
        <w:rPr>
          <w:sz w:val="20"/>
          <w:szCs w:val="20"/>
        </w:rPr>
        <w:tab/>
      </w:r>
      <w:r w:rsidRPr="00DC0F5B">
        <w:rPr>
          <w:sz w:val="20"/>
          <w:szCs w:val="20"/>
        </w:rPr>
        <w:tab/>
        <w:t xml:space="preserve">                  (ФИО)</w:t>
      </w:r>
    </w:p>
    <w:p w:rsidR="003F3313" w:rsidRDefault="003F3313" w:rsidP="00AA269D">
      <w:pPr>
        <w:ind w:left="-720"/>
      </w:pP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  <w:t>М.П.</w:t>
      </w:r>
    </w:p>
    <w:p w:rsidR="003F3313" w:rsidRDefault="003F3313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b/>
          <w:bCs/>
        </w:rPr>
      </w:pPr>
    </w:p>
    <w:p w:rsidR="003F3313" w:rsidRPr="00BB4CC3" w:rsidRDefault="003F3313" w:rsidP="006765DC">
      <w:pPr>
        <w:pStyle w:val="BodyTextIndent"/>
        <w:ind w:left="-709" w:right="424" w:hanging="1"/>
        <w:jc w:val="center"/>
        <w:rPr>
          <w:rFonts w:ascii="Times New Roman" w:hAnsi="Times New Roman" w:cs="Times New Roman"/>
          <w:b/>
          <w:bCs/>
        </w:rPr>
      </w:pPr>
      <w:r w:rsidRPr="00BB4CC3">
        <w:rPr>
          <w:rFonts w:ascii="Times New Roman" w:hAnsi="Times New Roman" w:cs="Times New Roman"/>
          <w:b/>
          <w:bCs/>
        </w:rPr>
        <w:t>Для зачисления на обучение необходимо:</w:t>
      </w:r>
    </w:p>
    <w:p w:rsidR="003F3313" w:rsidRPr="006765DC" w:rsidRDefault="003F3313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заявку на обучение </w:t>
      </w:r>
    </w:p>
    <w:p w:rsidR="003F3313" w:rsidRPr="006765DC" w:rsidRDefault="003F3313" w:rsidP="003E6D98">
      <w:pPr>
        <w:pStyle w:val="BodyTextIndent"/>
        <w:numPr>
          <w:ilvl w:val="0"/>
          <w:numId w:val="8"/>
        </w:numPr>
        <w:ind w:right="424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Направить скан заявки на эл. почту </w:t>
      </w:r>
      <w:hyperlink r:id="rId7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>.</w:t>
      </w:r>
    </w:p>
    <w:p w:rsidR="003F3313" w:rsidRPr="006765DC" w:rsidRDefault="003F3313" w:rsidP="003E6D98">
      <w:pPr>
        <w:pStyle w:val="BodyTextIndent"/>
        <w:ind w:left="-350" w:right="424" w:firstLine="0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К заявке приложить:</w:t>
      </w:r>
    </w:p>
    <w:p w:rsidR="003F3313" w:rsidRPr="006765DC" w:rsidRDefault="003F3313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заполненное согласие на обработку персональных данных;</w:t>
      </w:r>
    </w:p>
    <w:p w:rsidR="003F3313" w:rsidRPr="006765DC" w:rsidRDefault="003F3313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скан документа об образовании (высшем или среднем профессиональном);</w:t>
      </w:r>
    </w:p>
    <w:p w:rsidR="003F3313" w:rsidRPr="006765DC" w:rsidRDefault="003F3313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при смене фамилии – скан документа, подтверждающего смену фамилии.</w:t>
      </w:r>
    </w:p>
    <w:p w:rsidR="003F3313" w:rsidRPr="006765DC" w:rsidRDefault="003F3313" w:rsidP="0076584F">
      <w:pPr>
        <w:pStyle w:val="BodyTextIndent"/>
        <w:numPr>
          <w:ilvl w:val="0"/>
          <w:numId w:val="8"/>
        </w:numPr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и направить на эл. почту </w:t>
      </w:r>
      <w:hyperlink r:id="rId8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скан полученного по эл. почте договора.</w:t>
      </w:r>
    </w:p>
    <w:p w:rsidR="003F3313" w:rsidRPr="006765DC" w:rsidRDefault="003F3313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На основании счета произвести оплату за обучение.</w:t>
      </w:r>
      <w:bookmarkStart w:id="0" w:name="_GoBack"/>
      <w:bookmarkEnd w:id="0"/>
    </w:p>
    <w:p w:rsidR="003F3313" w:rsidRPr="006765DC" w:rsidRDefault="003F3313" w:rsidP="003E6D98">
      <w:pPr>
        <w:pStyle w:val="BodyTextIndent"/>
        <w:ind w:left="-710" w:right="42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F3313" w:rsidRPr="006765DC" w:rsidRDefault="003F3313" w:rsidP="0076584F">
      <w:pPr>
        <w:pStyle w:val="BodyTextIndent"/>
        <w:ind w:left="-710" w:right="-1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Для проведения аттестации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ям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электронную почту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будет направлен билет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ответы на которые необходимо прислать на </w:t>
      </w:r>
      <w:r w:rsidRPr="006765DC">
        <w:rPr>
          <w:rFonts w:ascii="Times New Roman" w:hAnsi="Times New Roman" w:cs="Times New Roman"/>
          <w:sz w:val="22"/>
          <w:szCs w:val="22"/>
        </w:rPr>
        <w:t xml:space="preserve">эл. почту </w:t>
      </w:r>
      <w:hyperlink r:id="rId9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окончани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обучения (</w:t>
      </w:r>
      <w:r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>.2020</w:t>
      </w:r>
      <w:r w:rsidRPr="006765DC">
        <w:rPr>
          <w:rFonts w:ascii="Times New Roman" w:hAnsi="Times New Roman" w:cs="Times New Roman"/>
          <w:sz w:val="22"/>
          <w:szCs w:val="22"/>
        </w:rPr>
        <w:t>)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F3313" w:rsidRPr="006765DC" w:rsidRDefault="003F3313" w:rsidP="0076584F">
      <w:pPr>
        <w:pStyle w:val="BodyTextIndent"/>
        <w:ind w:left="-710" w:right="-1" w:firstLine="0"/>
        <w:rPr>
          <w:sz w:val="22"/>
          <w:szCs w:val="22"/>
          <w:shd w:val="clear" w:color="auto" w:fill="FFFFFF"/>
        </w:rPr>
      </w:pPr>
    </w:p>
    <w:p w:rsidR="003F3313" w:rsidRPr="006765DC" w:rsidRDefault="003F3313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Стоимость обучения одного специалиста –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25 000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  <w:r w:rsidRPr="006765DC">
        <w:rPr>
          <w:rFonts w:ascii="Times New Roman" w:hAnsi="Times New Roman" w:cs="Times New Roman"/>
          <w:sz w:val="22"/>
          <w:szCs w:val="22"/>
        </w:rPr>
        <w:t>(НДС не облагается).</w:t>
      </w:r>
    </w:p>
    <w:p w:rsidR="003F3313" w:rsidRPr="00BB4CC3" w:rsidRDefault="003F3313" w:rsidP="00A46D24">
      <w:pPr>
        <w:pStyle w:val="BodyTextIndent"/>
        <w:ind w:left="-709" w:right="424" w:hanging="1"/>
        <w:jc w:val="center"/>
        <w:rPr>
          <w:rFonts w:ascii="Times New Roman" w:hAnsi="Times New Roman" w:cs="Times New Roman"/>
        </w:rPr>
      </w:pPr>
    </w:p>
    <w:p w:rsidR="003F3313" w:rsidRPr="001C3DFE" w:rsidRDefault="003F3313" w:rsidP="00E469B1">
      <w:pPr>
        <w:pStyle w:val="BodyTextIndent"/>
        <w:ind w:left="-709" w:right="424" w:hanging="1"/>
        <w:rPr>
          <w:rFonts w:ascii="Times New Roman" w:hAnsi="Times New Roman" w:cs="Times New Roman"/>
          <w:sz w:val="22"/>
          <w:szCs w:val="22"/>
        </w:rPr>
      </w:pPr>
      <w:r w:rsidRPr="001C3DFE">
        <w:rPr>
          <w:rFonts w:ascii="Times New Roman" w:hAnsi="Times New Roman" w:cs="Times New Roman"/>
          <w:sz w:val="22"/>
          <w:szCs w:val="22"/>
        </w:rPr>
        <w:t>Контакты:</w:t>
      </w:r>
    </w:p>
    <w:p w:rsidR="003F3313" w:rsidRPr="0026649B" w:rsidRDefault="003F3313" w:rsidP="00BB4CC3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  <w:lang w:val="en-US"/>
        </w:rPr>
      </w:pPr>
      <w:r w:rsidRPr="005B13A4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hyperlink r:id="rId10" w:history="1">
        <w:r w:rsidRPr="005B13A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ontc_mp@mail.ru</w:t>
        </w:r>
      </w:hyperlink>
    </w:p>
    <w:p w:rsidR="003F3313" w:rsidRDefault="003F3313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вопросы,  </w:t>
      </w:r>
      <w:r w:rsidRPr="005B13A4">
        <w:rPr>
          <w:rFonts w:ascii="Times New Roman" w:hAnsi="Times New Roman" w:cs="Times New Roman"/>
          <w:sz w:val="22"/>
          <w:szCs w:val="22"/>
        </w:rPr>
        <w:t xml:space="preserve">связанные с документами и подключением к вебинарам, по тел.: </w:t>
      </w:r>
      <w:r>
        <w:rPr>
          <w:rFonts w:ascii="Times New Roman" w:hAnsi="Times New Roman" w:cs="Times New Roman"/>
          <w:sz w:val="22"/>
          <w:szCs w:val="22"/>
        </w:rPr>
        <w:t xml:space="preserve"> 8 (499) 237-00-23 или 8 (903) 713-57-40 Нефедова Елена </w:t>
      </w:r>
    </w:p>
    <w:p w:rsidR="003F3313" w:rsidRPr="0026649B" w:rsidRDefault="003F3313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 Директора </w:t>
      </w:r>
      <w:r w:rsidRPr="005B13A4">
        <w:rPr>
          <w:rFonts w:ascii="Times New Roman" w:hAnsi="Times New Roman" w:cs="Times New Roman"/>
          <w:sz w:val="22"/>
        </w:rPr>
        <w:t>Образовательного Центра Кутузов</w:t>
      </w:r>
      <w:r>
        <w:rPr>
          <w:rFonts w:ascii="Times New Roman" w:hAnsi="Times New Roman" w:cs="Times New Roman"/>
          <w:sz w:val="22"/>
        </w:rPr>
        <w:t>ой</w:t>
      </w:r>
      <w:r w:rsidRPr="005B13A4">
        <w:rPr>
          <w:rFonts w:ascii="Times New Roman" w:hAnsi="Times New Roman" w:cs="Times New Roman"/>
          <w:sz w:val="22"/>
        </w:rPr>
        <w:t xml:space="preserve"> Елен</w:t>
      </w:r>
      <w:r>
        <w:rPr>
          <w:rFonts w:ascii="Times New Roman" w:hAnsi="Times New Roman" w:cs="Times New Roman"/>
          <w:sz w:val="22"/>
        </w:rPr>
        <w:t>ы</w:t>
      </w:r>
      <w:r w:rsidRPr="005B13A4">
        <w:rPr>
          <w:rFonts w:ascii="Times New Roman" w:hAnsi="Times New Roman" w:cs="Times New Roman"/>
          <w:sz w:val="22"/>
        </w:rPr>
        <w:t xml:space="preserve"> Леонидовн</w:t>
      </w:r>
      <w:r>
        <w:rPr>
          <w:rFonts w:ascii="Times New Roman" w:hAnsi="Times New Roman" w:cs="Times New Roman"/>
          <w:sz w:val="22"/>
        </w:rPr>
        <w:t>ы 8 (916) 394-60-69</w:t>
      </w:r>
    </w:p>
    <w:p w:rsidR="003F3313" w:rsidRDefault="003F3313" w:rsidP="0026649B">
      <w:pPr>
        <w:pStyle w:val="BodyTextIndent"/>
        <w:ind w:left="-709" w:right="424" w:firstLine="0"/>
        <w:rPr>
          <w:rFonts w:ascii="Times New Roman" w:hAnsi="Times New Roman" w:cs="Times New Roman"/>
          <w:sz w:val="22"/>
          <w:szCs w:val="22"/>
        </w:rPr>
        <w:sectPr w:rsidR="003F3313" w:rsidSect="005B13A4">
          <w:pgSz w:w="11907" w:h="16840" w:code="9"/>
          <w:pgMar w:top="425" w:right="851" w:bottom="567" w:left="1701" w:header="346" w:footer="709" w:gutter="0"/>
          <w:cols w:space="708"/>
          <w:titlePg/>
          <w:docGrid w:linePitch="360"/>
        </w:sectPr>
      </w:pPr>
    </w:p>
    <w:p w:rsidR="003F3313" w:rsidRDefault="003F3313" w:rsidP="0026649B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>Согласие на обработку персональных данных слушателя</w:t>
      </w:r>
    </w:p>
    <w:p w:rsidR="003F3313" w:rsidRPr="00676F34" w:rsidRDefault="003F3313" w:rsidP="0026649B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259"/>
        <w:gridCol w:w="356"/>
        <w:gridCol w:w="1082"/>
        <w:gridCol w:w="182"/>
        <w:gridCol w:w="555"/>
        <w:gridCol w:w="261"/>
        <w:gridCol w:w="272"/>
        <w:gridCol w:w="1072"/>
        <w:gridCol w:w="720"/>
        <w:gridCol w:w="288"/>
        <w:gridCol w:w="805"/>
        <w:gridCol w:w="2827"/>
        <w:gridCol w:w="272"/>
      </w:tblGrid>
      <w:tr w:rsidR="003F3313" w:rsidTr="008D3BAE">
        <w:trPr>
          <w:trHeight w:val="276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Я,</w:t>
            </w:r>
          </w:p>
        </w:tc>
        <w:tc>
          <w:tcPr>
            <w:tcW w:w="96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3F3313" w:rsidTr="008D3BAE">
        <w:trPr>
          <w:trHeight w:val="166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слушателя полностью)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3F3313" w:rsidTr="008D3BAE">
        <w:trPr>
          <w:trHeight w:val="29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паспорт серия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3F3313" w:rsidTr="008D3BAE">
        <w:trPr>
          <w:trHeight w:val="353"/>
        </w:trPr>
        <w:tc>
          <w:tcPr>
            <w:tcW w:w="1042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313" w:rsidTr="008D3BAE">
        <w:tc>
          <w:tcPr>
            <w:tcW w:w="10420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(дата и место выдачи документа)</w:t>
            </w:r>
          </w:p>
        </w:tc>
      </w:tr>
      <w:tr w:rsidR="003F3313" w:rsidTr="008D3BAE">
        <w:trPr>
          <w:trHeight w:val="287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491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313" w:rsidTr="008D3BAE">
        <w:trPr>
          <w:trHeight w:val="358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 (-а) по адресу:</w:t>
            </w:r>
          </w:p>
        </w:tc>
        <w:tc>
          <w:tcPr>
            <w:tcW w:w="707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313" w:rsidTr="008D3BAE">
        <w:trPr>
          <w:trHeight w:val="358"/>
        </w:trPr>
        <w:tc>
          <w:tcPr>
            <w:tcW w:w="1014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313" w:rsidRPr="00BE7D55" w:rsidRDefault="003F3313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</w:tbl>
    <w:p w:rsidR="003F3313" w:rsidRPr="000E28E7" w:rsidRDefault="003F3313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3F3313" w:rsidRPr="00F769EF" w:rsidRDefault="003F3313" w:rsidP="0026649B">
      <w:pPr>
        <w:spacing w:line="300" w:lineRule="auto"/>
        <w:jc w:val="both"/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 xml:space="preserve">настоящим даю свое согласие Негосударственному образовательному частному учреждению дополнительного профессионального образования «Образовательный центр молочной промышленности» (НОЧУ ДПО «ОЦМП») ОГРН </w:t>
      </w:r>
      <w:r>
        <w:rPr>
          <w:rFonts w:ascii="Arial" w:hAnsi="Arial" w:cs="Arial"/>
          <w:b/>
          <w:sz w:val="20"/>
          <w:szCs w:val="20"/>
        </w:rPr>
        <w:t>1037739842392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76F34">
        <w:rPr>
          <w:rFonts w:ascii="Arial" w:hAnsi="Arial" w:cs="Arial"/>
          <w:b/>
          <w:sz w:val="20"/>
          <w:szCs w:val="20"/>
        </w:rPr>
        <w:t xml:space="preserve">ИНН 7705560283, расположенного по адресу: </w:t>
      </w:r>
      <w:smartTag w:uri="urn:schemas-microsoft-com:office:smarttags" w:element="metricconverter">
        <w:smartTagPr>
          <w:attr w:name="ProductID" w:val="2020 г"/>
        </w:smartTagPr>
        <w:r w:rsidRPr="00676F34">
          <w:rPr>
            <w:rFonts w:ascii="Arial" w:hAnsi="Arial" w:cs="Arial"/>
            <w:b/>
            <w:sz w:val="20"/>
            <w:szCs w:val="20"/>
          </w:rPr>
          <w:t>115093, г</w:t>
        </w:r>
      </w:smartTag>
      <w:r w:rsidRPr="00676F34">
        <w:rPr>
          <w:rFonts w:ascii="Arial" w:hAnsi="Arial" w:cs="Arial"/>
          <w:b/>
          <w:sz w:val="20"/>
          <w:szCs w:val="20"/>
        </w:rPr>
        <w:t>. Москва, ул. Люсиновская, д. 35</w:t>
      </w:r>
      <w:r>
        <w:rPr>
          <w:rFonts w:ascii="Arial" w:hAnsi="Arial" w:cs="Arial"/>
          <w:b/>
          <w:sz w:val="20"/>
          <w:szCs w:val="20"/>
        </w:rPr>
        <w:t>, корп. 7</w:t>
      </w:r>
      <w:r w:rsidRPr="00676F34">
        <w:rPr>
          <w:rFonts w:ascii="Arial" w:hAnsi="Arial" w:cs="Arial"/>
          <w:b/>
          <w:sz w:val="20"/>
          <w:szCs w:val="20"/>
        </w:rPr>
        <w:t xml:space="preserve">, на обработку моих персональных данных: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фамилия, имя, отчество; пол; год, месяц, дата и место рождения; гражданство; </w:t>
      </w:r>
      <w:r w:rsidRPr="00676F34">
        <w:rPr>
          <w:rFonts w:ascii="Arial" w:hAnsi="Arial" w:cs="Arial"/>
          <w:b/>
          <w:sz w:val="20"/>
          <w:szCs w:val="20"/>
        </w:rPr>
        <w:t xml:space="preserve">паспортные данные - а) вид документа, б) серия и номер документа, в) орган, выдавший документ, наименование, код, г) дата выдачи документа;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адрес регистрации по месту жительства и (или) по месту пребывания; почтовый и электронный адреса; 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СНИЛС,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номера телефонов; фотографии; </w:t>
      </w:r>
      <w:r w:rsidRPr="00676F34">
        <w:rPr>
          <w:rFonts w:ascii="Arial" w:hAnsi="Arial" w:cs="Arial"/>
          <w:b/>
          <w:sz w:val="20"/>
          <w:szCs w:val="20"/>
        </w:rPr>
        <w:t xml:space="preserve">сведения о трудовой деятельности – а) название места работы, б) адрес места работы, в) должность;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сведения об образовании, профессии, специальности и квалификации, реквизиты документов об образовании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; в случае смены фамилии -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браке</w:t>
      </w:r>
      <w:r w:rsidRPr="00F769EF">
        <w:rPr>
          <w:rFonts w:ascii="Arial" w:hAnsi="Arial" w:cs="Arial"/>
          <w:b/>
          <w:sz w:val="20"/>
          <w:szCs w:val="20"/>
        </w:rPr>
        <w:t xml:space="preserve">,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расторжении </w:t>
      </w:r>
      <w:r w:rsidRPr="00F769EF">
        <w:rPr>
          <w:rFonts w:ascii="Arial" w:hAnsi="Arial" w:cs="Arial"/>
          <w:b/>
          <w:bCs/>
          <w:sz w:val="20"/>
          <w:szCs w:val="20"/>
        </w:rPr>
        <w:t>брака</w:t>
      </w:r>
      <w:r>
        <w:rPr>
          <w:rFonts w:ascii="Arial" w:hAnsi="Arial" w:cs="Arial"/>
          <w:b/>
          <w:sz w:val="20"/>
          <w:szCs w:val="20"/>
        </w:rPr>
        <w:t>.</w:t>
      </w:r>
    </w:p>
    <w:p w:rsidR="003F3313" w:rsidRPr="000E28E7" w:rsidRDefault="003F3313" w:rsidP="0026649B">
      <w:pPr>
        <w:shd w:val="clear" w:color="auto" w:fill="FFFFFF"/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8E7">
        <w:rPr>
          <w:rFonts w:ascii="Arial" w:hAnsi="Arial" w:cs="Arial"/>
          <w:sz w:val="20"/>
          <w:szCs w:val="20"/>
        </w:rPr>
        <w:t xml:space="preserve">Я даю согласие на обработку моих персональных данных в целях предоставления мне </w:t>
      </w:r>
      <w:r>
        <w:rPr>
          <w:rFonts w:ascii="Arial" w:hAnsi="Arial" w:cs="Arial"/>
          <w:sz w:val="20"/>
          <w:szCs w:val="20"/>
        </w:rPr>
        <w:t>работ/услуг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в мой адрес уведомлений, касающихся предоставляемых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 xml:space="preserve"> работ</w:t>
      </w:r>
      <w:r>
        <w:rPr>
          <w:rFonts w:ascii="Arial" w:hAnsi="Arial" w:cs="Arial"/>
          <w:sz w:val="20"/>
          <w:szCs w:val="20"/>
        </w:rPr>
        <w:t>/услуг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ответов на мои запросы</w:t>
      </w:r>
      <w:r>
        <w:rPr>
          <w:rFonts w:ascii="Arial" w:hAnsi="Arial" w:cs="Arial"/>
          <w:sz w:val="20"/>
          <w:szCs w:val="20"/>
        </w:rPr>
        <w:t xml:space="preserve"> и </w:t>
      </w:r>
      <w:r w:rsidRPr="000E28E7">
        <w:rPr>
          <w:rFonts w:ascii="Arial" w:hAnsi="Arial" w:cs="Arial"/>
          <w:sz w:val="20"/>
          <w:szCs w:val="20"/>
        </w:rPr>
        <w:t xml:space="preserve">информации о </w:t>
      </w:r>
      <w:r>
        <w:rPr>
          <w:rFonts w:ascii="Arial" w:hAnsi="Arial" w:cs="Arial"/>
          <w:sz w:val="20"/>
          <w:szCs w:val="20"/>
        </w:rPr>
        <w:t>работах/услугах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.</w:t>
      </w:r>
    </w:p>
    <w:p w:rsidR="003F3313" w:rsidRPr="00DB06F5" w:rsidRDefault="003F3313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2F2F2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, включая, без ограничения: сбор, запись, систематизацию, накопление, хранение </w:t>
      </w:r>
      <w:r w:rsidRPr="00DB06F5">
        <w:rPr>
          <w:rFonts w:ascii="Arial" w:hAnsi="Arial" w:cs="Arial"/>
          <w:sz w:val="20"/>
          <w:szCs w:val="20"/>
        </w:rPr>
        <w:t>на бумажном и электронном носителях</w:t>
      </w:r>
      <w:r w:rsidRPr="00DB06F5">
        <w:rPr>
          <w:rFonts w:ascii="Arial" w:hAnsi="Arial" w:cs="Arial"/>
          <w:color w:val="000000"/>
          <w:sz w:val="20"/>
          <w:szCs w:val="20"/>
        </w:rPr>
        <w:t>, уточнение (обновление, изменение), извлечение, использование, передачу (</w:t>
      </w:r>
      <w:r w:rsidRPr="00DB06F5">
        <w:rPr>
          <w:rFonts w:ascii="Arial" w:hAnsi="Arial" w:cs="Arial"/>
          <w:sz w:val="20"/>
          <w:szCs w:val="20"/>
        </w:rPr>
        <w:t xml:space="preserve">ответственным сотрудникам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, третьим лицам 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слушателем)</w:t>
      </w:r>
      <w:r w:rsidRPr="00DB06F5">
        <w:rPr>
          <w:rFonts w:ascii="Arial" w:hAnsi="Arial" w:cs="Arial"/>
          <w:color w:val="000000"/>
          <w:sz w:val="20"/>
          <w:szCs w:val="20"/>
        </w:rPr>
        <w:t>, обезличивание, блокирование, удаление, уничтожение, трансграничную передачу персональных данных (</w:t>
      </w:r>
      <w:r w:rsidRPr="00DB06F5">
        <w:rPr>
          <w:rFonts w:ascii="Arial" w:hAnsi="Arial" w:cs="Arial"/>
          <w:sz w:val="20"/>
          <w:szCs w:val="20"/>
        </w:rPr>
        <w:t xml:space="preserve">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</w:t>
      </w:r>
      <w:r w:rsidRPr="00DB06F5">
        <w:rPr>
          <w:rFonts w:ascii="Arial" w:hAnsi="Arial" w:cs="Arial"/>
          <w:color w:val="000000"/>
          <w:sz w:val="20"/>
          <w:szCs w:val="20"/>
        </w:rPr>
        <w:t>), а также осуществление любых иных действий с моими персональными данными с учетом действующего законодательства РФ.</w:t>
      </w:r>
    </w:p>
    <w:p w:rsidR="003F3313" w:rsidRPr="00DB06F5" w:rsidRDefault="003F3313" w:rsidP="0026649B">
      <w:pPr>
        <w:tabs>
          <w:tab w:val="left" w:pos="720"/>
          <w:tab w:val="left" w:pos="7088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B06F5">
        <w:rPr>
          <w:rFonts w:ascii="Arial" w:hAnsi="Arial" w:cs="Arial"/>
          <w:color w:val="000000"/>
          <w:sz w:val="20"/>
          <w:szCs w:val="20"/>
        </w:rPr>
        <w:t xml:space="preserve">Я проинформирован (-а), что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>будет обрабатывать мои персональные данные как неавтоматизированным, так и автоматизированным способом обработки.</w:t>
      </w:r>
    </w:p>
    <w:p w:rsidR="003F3313" w:rsidRPr="00DB06F5" w:rsidRDefault="003F3313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 xml:space="preserve">Настоящим я подтверждаю, что сообщенные мной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персональные данные являются достоверными, я сообщил (-а) их добровольно, действуя свободно, своей волей и в своем интересе.</w:t>
      </w:r>
    </w:p>
    <w:p w:rsidR="003F3313" w:rsidRPr="00DB06F5" w:rsidRDefault="003F3313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указанной выше цели третьим лицам,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вправе в необходимом объеме раскрывать мои персональные данные таким лицам и иным уполномоченным лицам, а также представлять таким лицам соответствующие документы, содержащие мои персональные данные. </w:t>
      </w:r>
    </w:p>
    <w:p w:rsidR="003F3313" w:rsidRPr="00DB06F5" w:rsidRDefault="003F3313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Настоящее согласие действует с момента его подписания и по истечении 1 года после завершения/прекращения мной последнего обучения в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color w:val="000000"/>
          <w:sz w:val="20"/>
          <w:szCs w:val="20"/>
        </w:rPr>
        <w:t>.</w:t>
      </w:r>
    </w:p>
    <w:p w:rsidR="003F3313" w:rsidRPr="00DB06F5" w:rsidRDefault="003F3313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Настоящее согласие может быть отозвано полностью или частично в любой момент по моему письменному заявлению.</w:t>
      </w:r>
    </w:p>
    <w:p w:rsidR="003F3313" w:rsidRDefault="003F3313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Подписывая настоящее согласие, я подтверждаю, что ознакомлен с Положением об</w:t>
      </w:r>
      <w:r w:rsidRPr="00676F34">
        <w:rPr>
          <w:rFonts w:ascii="Arial" w:hAnsi="Arial" w:cs="Arial"/>
          <w:sz w:val="20"/>
          <w:szCs w:val="20"/>
        </w:rPr>
        <w:t xml:space="preserve"> обработке и защите персональных данных  и согласен следовать правилам, изложенным в нем.</w:t>
      </w:r>
    </w:p>
    <w:p w:rsidR="003F3313" w:rsidRDefault="003F3313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7128"/>
        <w:gridCol w:w="360"/>
        <w:gridCol w:w="2932"/>
      </w:tblGrid>
      <w:tr w:rsidR="003F3313" w:rsidTr="008D3BAE">
        <w:tc>
          <w:tcPr>
            <w:tcW w:w="7128" w:type="dxa"/>
            <w:tcBorders>
              <w:bottom w:val="single" w:sz="4" w:space="0" w:color="auto"/>
            </w:tcBorders>
          </w:tcPr>
          <w:p w:rsidR="003F3313" w:rsidRPr="00BE7D55" w:rsidRDefault="003F3313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3F3313" w:rsidRPr="00BE7D55" w:rsidRDefault="003F3313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5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3F3313" w:rsidRPr="00BE7D55" w:rsidRDefault="003F3313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313" w:rsidTr="008D3BAE">
        <w:tc>
          <w:tcPr>
            <w:tcW w:w="7128" w:type="dxa"/>
            <w:tcBorders>
              <w:top w:val="single" w:sz="4" w:space="0" w:color="auto"/>
            </w:tcBorders>
          </w:tcPr>
          <w:p w:rsidR="003F3313" w:rsidRPr="00BE7D55" w:rsidRDefault="003F3313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слушателя полностью)</w:t>
            </w:r>
          </w:p>
        </w:tc>
        <w:tc>
          <w:tcPr>
            <w:tcW w:w="360" w:type="dxa"/>
          </w:tcPr>
          <w:p w:rsidR="003F3313" w:rsidRPr="00BE7D55" w:rsidRDefault="003F3313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3F3313" w:rsidRPr="00BE7D55" w:rsidRDefault="003F3313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(подпись слушателя)</w:t>
            </w:r>
          </w:p>
        </w:tc>
      </w:tr>
    </w:tbl>
    <w:p w:rsidR="003F3313" w:rsidRPr="00676F34" w:rsidRDefault="003F3313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F3313" w:rsidRPr="0026649B" w:rsidRDefault="003F3313" w:rsidP="0026649B">
      <w:pPr>
        <w:tabs>
          <w:tab w:val="left" w:pos="1701"/>
          <w:tab w:val="left" w:pos="654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676F34">
        <w:t>«</w:t>
      </w:r>
      <w:r>
        <w:t>__</w:t>
      </w:r>
      <w:r w:rsidRPr="00676F34">
        <w:t>__» _</w:t>
      </w:r>
      <w:r>
        <w:t>_________</w:t>
      </w:r>
      <w:r w:rsidRPr="00676F34">
        <w:t xml:space="preserve">__________ </w:t>
      </w:r>
      <w:smartTag w:uri="urn:schemas-microsoft-com:office:smarttags" w:element="metricconverter">
        <w:smartTagPr>
          <w:attr w:name="ProductID" w:val="2020 г"/>
        </w:smartTagPr>
        <w:r w:rsidRPr="00676F34">
          <w:t>20</w:t>
        </w:r>
        <w:r>
          <w:t>20</w:t>
        </w:r>
        <w:r w:rsidRPr="00676F34">
          <w:t xml:space="preserve"> г</w:t>
        </w:r>
      </w:smartTag>
      <w:r w:rsidRPr="00676F34">
        <w:t>.</w:t>
      </w:r>
    </w:p>
    <w:sectPr w:rsidR="003F3313" w:rsidRPr="0026649B" w:rsidSect="00676F34">
      <w:footerReference w:type="default" r:id="rId11"/>
      <w:pgSz w:w="11906" w:h="16838"/>
      <w:pgMar w:top="357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13" w:rsidRDefault="003F3313" w:rsidP="009D6CEC">
      <w:r>
        <w:separator/>
      </w:r>
    </w:p>
  </w:endnote>
  <w:endnote w:type="continuationSeparator" w:id="0">
    <w:p w:rsidR="003F3313" w:rsidRDefault="003F3313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13" w:rsidRPr="00904EA0" w:rsidRDefault="003F3313">
    <w:pPr>
      <w:pStyle w:val="Footer"/>
      <w:jc w:val="right"/>
      <w:rPr>
        <w:sz w:val="20"/>
        <w:szCs w:val="20"/>
      </w:rPr>
    </w:pPr>
    <w:r w:rsidRPr="00904EA0">
      <w:rPr>
        <w:sz w:val="20"/>
        <w:szCs w:val="20"/>
      </w:rPr>
      <w:fldChar w:fldCharType="begin"/>
    </w:r>
    <w:r w:rsidRPr="00904EA0">
      <w:rPr>
        <w:sz w:val="20"/>
        <w:szCs w:val="20"/>
      </w:rPr>
      <w:instrText>PAGE   \* MERGEFORMAT</w:instrText>
    </w:r>
    <w:r w:rsidRPr="00904EA0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904EA0">
      <w:rPr>
        <w:sz w:val="20"/>
        <w:szCs w:val="20"/>
      </w:rPr>
      <w:fldChar w:fldCharType="end"/>
    </w:r>
  </w:p>
  <w:p w:rsidR="003F3313" w:rsidRDefault="003F3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13" w:rsidRDefault="003F3313" w:rsidP="009D6CEC">
      <w:r>
        <w:separator/>
      </w:r>
    </w:p>
  </w:footnote>
  <w:footnote w:type="continuationSeparator" w:id="0">
    <w:p w:rsidR="003F3313" w:rsidRDefault="003F3313" w:rsidP="009D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3E3FEC"/>
    <w:multiLevelType w:val="hybridMultilevel"/>
    <w:tmpl w:val="842C2FD2"/>
    <w:lvl w:ilvl="0" w:tplc="0419000D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086B24DD"/>
    <w:multiLevelType w:val="hybridMultilevel"/>
    <w:tmpl w:val="DD803430"/>
    <w:lvl w:ilvl="0" w:tplc="A4807114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FF323A"/>
    <w:multiLevelType w:val="multilevel"/>
    <w:tmpl w:val="91725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6">
    <w:nsid w:val="30C529F8"/>
    <w:multiLevelType w:val="multilevel"/>
    <w:tmpl w:val="DD803430"/>
    <w:lvl w:ilvl="0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2872F93"/>
    <w:multiLevelType w:val="hybridMultilevel"/>
    <w:tmpl w:val="F8DE09FA"/>
    <w:lvl w:ilvl="0" w:tplc="E12630F8">
      <w:start w:val="1"/>
      <w:numFmt w:val="decimal"/>
      <w:lvlText w:val="%1."/>
      <w:lvlJc w:val="left"/>
      <w:pPr>
        <w:ind w:left="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8">
    <w:nsid w:val="38B06AEB"/>
    <w:multiLevelType w:val="hybridMultilevel"/>
    <w:tmpl w:val="B6CC66CA"/>
    <w:lvl w:ilvl="0" w:tplc="301AE078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62A0EFE"/>
    <w:multiLevelType w:val="hybridMultilevel"/>
    <w:tmpl w:val="6E6C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1786A"/>
    <w:multiLevelType w:val="hybridMultilevel"/>
    <w:tmpl w:val="980CAC8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619555BD"/>
    <w:multiLevelType w:val="hybridMultilevel"/>
    <w:tmpl w:val="305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04153"/>
    <w:multiLevelType w:val="hybridMultilevel"/>
    <w:tmpl w:val="651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23FA6"/>
    <w:multiLevelType w:val="hybridMultilevel"/>
    <w:tmpl w:val="D3C01EB6"/>
    <w:lvl w:ilvl="0" w:tplc="A62C6A70">
      <w:start w:val="1"/>
      <w:numFmt w:val="decimal"/>
      <w:lvlText w:val="%1."/>
      <w:lvlJc w:val="left"/>
      <w:pPr>
        <w:ind w:left="-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308B"/>
    <w:rsid w:val="0001400E"/>
    <w:rsid w:val="0001641B"/>
    <w:rsid w:val="00022FFC"/>
    <w:rsid w:val="00037433"/>
    <w:rsid w:val="000405F9"/>
    <w:rsid w:val="00044DA2"/>
    <w:rsid w:val="00050CEE"/>
    <w:rsid w:val="00086C38"/>
    <w:rsid w:val="000A4E6A"/>
    <w:rsid w:val="000A54F1"/>
    <w:rsid w:val="000A5A1B"/>
    <w:rsid w:val="000B0CA7"/>
    <w:rsid w:val="000E28E7"/>
    <w:rsid w:val="000F1F06"/>
    <w:rsid w:val="000F4B53"/>
    <w:rsid w:val="00100FD6"/>
    <w:rsid w:val="001142F2"/>
    <w:rsid w:val="00121598"/>
    <w:rsid w:val="001251D0"/>
    <w:rsid w:val="0012578B"/>
    <w:rsid w:val="001336B2"/>
    <w:rsid w:val="0013428B"/>
    <w:rsid w:val="0015671D"/>
    <w:rsid w:val="00184DE1"/>
    <w:rsid w:val="0019138D"/>
    <w:rsid w:val="001A006A"/>
    <w:rsid w:val="001A31D6"/>
    <w:rsid w:val="001C3DFE"/>
    <w:rsid w:val="001C55E3"/>
    <w:rsid w:val="001D66C4"/>
    <w:rsid w:val="001D7C3E"/>
    <w:rsid w:val="001E2CAB"/>
    <w:rsid w:val="002031E7"/>
    <w:rsid w:val="002127BA"/>
    <w:rsid w:val="0021715B"/>
    <w:rsid w:val="00224914"/>
    <w:rsid w:val="00230DED"/>
    <w:rsid w:val="002330C9"/>
    <w:rsid w:val="00237040"/>
    <w:rsid w:val="00247E1A"/>
    <w:rsid w:val="00255749"/>
    <w:rsid w:val="00257B63"/>
    <w:rsid w:val="002601B9"/>
    <w:rsid w:val="002624B3"/>
    <w:rsid w:val="0026649B"/>
    <w:rsid w:val="00276268"/>
    <w:rsid w:val="00280DF2"/>
    <w:rsid w:val="00282555"/>
    <w:rsid w:val="00297654"/>
    <w:rsid w:val="002A2376"/>
    <w:rsid w:val="002E2F29"/>
    <w:rsid w:val="003040EB"/>
    <w:rsid w:val="00310E52"/>
    <w:rsid w:val="003171A1"/>
    <w:rsid w:val="00327B1E"/>
    <w:rsid w:val="00340855"/>
    <w:rsid w:val="003455F1"/>
    <w:rsid w:val="0035113C"/>
    <w:rsid w:val="00354C6B"/>
    <w:rsid w:val="00361961"/>
    <w:rsid w:val="00366536"/>
    <w:rsid w:val="0037213C"/>
    <w:rsid w:val="0037693A"/>
    <w:rsid w:val="00394071"/>
    <w:rsid w:val="003A26C4"/>
    <w:rsid w:val="003B2F67"/>
    <w:rsid w:val="003C0530"/>
    <w:rsid w:val="003C0C4D"/>
    <w:rsid w:val="003C3297"/>
    <w:rsid w:val="003C7A8B"/>
    <w:rsid w:val="003D55E8"/>
    <w:rsid w:val="003D712B"/>
    <w:rsid w:val="003E2E8C"/>
    <w:rsid w:val="003E6D98"/>
    <w:rsid w:val="003F3070"/>
    <w:rsid w:val="003F3313"/>
    <w:rsid w:val="00407CA3"/>
    <w:rsid w:val="004160DA"/>
    <w:rsid w:val="00417B00"/>
    <w:rsid w:val="0042267B"/>
    <w:rsid w:val="004241A2"/>
    <w:rsid w:val="00434DB6"/>
    <w:rsid w:val="00440D6F"/>
    <w:rsid w:val="004512DB"/>
    <w:rsid w:val="00463894"/>
    <w:rsid w:val="004A1211"/>
    <w:rsid w:val="004A4268"/>
    <w:rsid w:val="004C1DB9"/>
    <w:rsid w:val="004C5383"/>
    <w:rsid w:val="004D10BF"/>
    <w:rsid w:val="004D333D"/>
    <w:rsid w:val="004E0FA3"/>
    <w:rsid w:val="004F3DDB"/>
    <w:rsid w:val="004F6700"/>
    <w:rsid w:val="004F6766"/>
    <w:rsid w:val="00505B43"/>
    <w:rsid w:val="00510041"/>
    <w:rsid w:val="00512336"/>
    <w:rsid w:val="005170F4"/>
    <w:rsid w:val="0052438C"/>
    <w:rsid w:val="00531260"/>
    <w:rsid w:val="00536C56"/>
    <w:rsid w:val="00560C75"/>
    <w:rsid w:val="00575C40"/>
    <w:rsid w:val="00577329"/>
    <w:rsid w:val="005823BC"/>
    <w:rsid w:val="005978B3"/>
    <w:rsid w:val="005B13A4"/>
    <w:rsid w:val="005D1A32"/>
    <w:rsid w:val="005D34BB"/>
    <w:rsid w:val="005D4DF4"/>
    <w:rsid w:val="005E70B3"/>
    <w:rsid w:val="005F1904"/>
    <w:rsid w:val="005F230F"/>
    <w:rsid w:val="005F232D"/>
    <w:rsid w:val="0061256D"/>
    <w:rsid w:val="0062029C"/>
    <w:rsid w:val="00626F97"/>
    <w:rsid w:val="00637112"/>
    <w:rsid w:val="00640505"/>
    <w:rsid w:val="0064364D"/>
    <w:rsid w:val="00664E94"/>
    <w:rsid w:val="00671945"/>
    <w:rsid w:val="00674FB5"/>
    <w:rsid w:val="006765DC"/>
    <w:rsid w:val="00676F34"/>
    <w:rsid w:val="006772BC"/>
    <w:rsid w:val="00681D93"/>
    <w:rsid w:val="00696C68"/>
    <w:rsid w:val="006B29D4"/>
    <w:rsid w:val="006C25AB"/>
    <w:rsid w:val="006E43DE"/>
    <w:rsid w:val="006F117C"/>
    <w:rsid w:val="006F29AF"/>
    <w:rsid w:val="007002CF"/>
    <w:rsid w:val="007016A2"/>
    <w:rsid w:val="00704965"/>
    <w:rsid w:val="00704C95"/>
    <w:rsid w:val="007124D0"/>
    <w:rsid w:val="00712DD0"/>
    <w:rsid w:val="00715FFC"/>
    <w:rsid w:val="00725CD3"/>
    <w:rsid w:val="00725EE3"/>
    <w:rsid w:val="00732CF0"/>
    <w:rsid w:val="00735F90"/>
    <w:rsid w:val="00740372"/>
    <w:rsid w:val="007528F8"/>
    <w:rsid w:val="00757C34"/>
    <w:rsid w:val="007656D5"/>
    <w:rsid w:val="0076584F"/>
    <w:rsid w:val="00765A9B"/>
    <w:rsid w:val="00772AF0"/>
    <w:rsid w:val="0078575F"/>
    <w:rsid w:val="00794E68"/>
    <w:rsid w:val="007957A7"/>
    <w:rsid w:val="0079633E"/>
    <w:rsid w:val="007B6B94"/>
    <w:rsid w:val="007C2E88"/>
    <w:rsid w:val="007D0FE7"/>
    <w:rsid w:val="007D7A37"/>
    <w:rsid w:val="007E29D6"/>
    <w:rsid w:val="007E6DEA"/>
    <w:rsid w:val="007F111F"/>
    <w:rsid w:val="007F5D1D"/>
    <w:rsid w:val="007F78DE"/>
    <w:rsid w:val="00804FDA"/>
    <w:rsid w:val="00807668"/>
    <w:rsid w:val="00811C58"/>
    <w:rsid w:val="00816683"/>
    <w:rsid w:val="00834B8A"/>
    <w:rsid w:val="00835E73"/>
    <w:rsid w:val="0084427E"/>
    <w:rsid w:val="00845A3F"/>
    <w:rsid w:val="00850FDB"/>
    <w:rsid w:val="00852959"/>
    <w:rsid w:val="008535F5"/>
    <w:rsid w:val="008640AB"/>
    <w:rsid w:val="00871ED8"/>
    <w:rsid w:val="0088252D"/>
    <w:rsid w:val="008A1265"/>
    <w:rsid w:val="008B5515"/>
    <w:rsid w:val="008B7C01"/>
    <w:rsid w:val="008C4D72"/>
    <w:rsid w:val="008C622E"/>
    <w:rsid w:val="008D1E7B"/>
    <w:rsid w:val="008D3BAE"/>
    <w:rsid w:val="008E421C"/>
    <w:rsid w:val="008F2BF2"/>
    <w:rsid w:val="00902CA0"/>
    <w:rsid w:val="00904EA0"/>
    <w:rsid w:val="00916CBE"/>
    <w:rsid w:val="00916CED"/>
    <w:rsid w:val="00941C2E"/>
    <w:rsid w:val="00943B47"/>
    <w:rsid w:val="009535C7"/>
    <w:rsid w:val="00962988"/>
    <w:rsid w:val="00967CC4"/>
    <w:rsid w:val="009C1275"/>
    <w:rsid w:val="009D6CEC"/>
    <w:rsid w:val="009E2A5F"/>
    <w:rsid w:val="009E3142"/>
    <w:rsid w:val="009E4551"/>
    <w:rsid w:val="00A328D9"/>
    <w:rsid w:val="00A41B9B"/>
    <w:rsid w:val="00A44BB9"/>
    <w:rsid w:val="00A46D24"/>
    <w:rsid w:val="00A538F9"/>
    <w:rsid w:val="00A53981"/>
    <w:rsid w:val="00A66E04"/>
    <w:rsid w:val="00A80877"/>
    <w:rsid w:val="00A868B5"/>
    <w:rsid w:val="00A916FE"/>
    <w:rsid w:val="00A96985"/>
    <w:rsid w:val="00AA269D"/>
    <w:rsid w:val="00AA52CF"/>
    <w:rsid w:val="00AA6DF1"/>
    <w:rsid w:val="00AC2F83"/>
    <w:rsid w:val="00AE12A3"/>
    <w:rsid w:val="00AE4340"/>
    <w:rsid w:val="00AF2924"/>
    <w:rsid w:val="00AF2F0B"/>
    <w:rsid w:val="00AF352C"/>
    <w:rsid w:val="00AF5ACF"/>
    <w:rsid w:val="00AF5E1F"/>
    <w:rsid w:val="00B01CA9"/>
    <w:rsid w:val="00B01E00"/>
    <w:rsid w:val="00B062F5"/>
    <w:rsid w:val="00B106BF"/>
    <w:rsid w:val="00B169AE"/>
    <w:rsid w:val="00B213FC"/>
    <w:rsid w:val="00B41558"/>
    <w:rsid w:val="00B44A97"/>
    <w:rsid w:val="00B54D53"/>
    <w:rsid w:val="00B83CE3"/>
    <w:rsid w:val="00BB4CC3"/>
    <w:rsid w:val="00BB7B49"/>
    <w:rsid w:val="00BC4690"/>
    <w:rsid w:val="00BD4780"/>
    <w:rsid w:val="00BD4849"/>
    <w:rsid w:val="00BD4A17"/>
    <w:rsid w:val="00BE6FCA"/>
    <w:rsid w:val="00BE74FE"/>
    <w:rsid w:val="00BE7D55"/>
    <w:rsid w:val="00C03DAD"/>
    <w:rsid w:val="00C108A2"/>
    <w:rsid w:val="00C14E8E"/>
    <w:rsid w:val="00C212EA"/>
    <w:rsid w:val="00C227DC"/>
    <w:rsid w:val="00C55FF0"/>
    <w:rsid w:val="00C717D0"/>
    <w:rsid w:val="00C8650A"/>
    <w:rsid w:val="00C94590"/>
    <w:rsid w:val="00CA07A4"/>
    <w:rsid w:val="00CA740B"/>
    <w:rsid w:val="00CF615B"/>
    <w:rsid w:val="00D2363C"/>
    <w:rsid w:val="00D240C4"/>
    <w:rsid w:val="00D45B8E"/>
    <w:rsid w:val="00D517A2"/>
    <w:rsid w:val="00D70FAC"/>
    <w:rsid w:val="00D77681"/>
    <w:rsid w:val="00D83C20"/>
    <w:rsid w:val="00D85D47"/>
    <w:rsid w:val="00D90527"/>
    <w:rsid w:val="00D969E1"/>
    <w:rsid w:val="00D96E85"/>
    <w:rsid w:val="00DB06F5"/>
    <w:rsid w:val="00DC05AE"/>
    <w:rsid w:val="00DC0F5B"/>
    <w:rsid w:val="00DC1B9F"/>
    <w:rsid w:val="00DD0503"/>
    <w:rsid w:val="00DD48F9"/>
    <w:rsid w:val="00DE07F1"/>
    <w:rsid w:val="00DE6F02"/>
    <w:rsid w:val="00DF6256"/>
    <w:rsid w:val="00E03F17"/>
    <w:rsid w:val="00E04ECF"/>
    <w:rsid w:val="00E17178"/>
    <w:rsid w:val="00E2381F"/>
    <w:rsid w:val="00E36648"/>
    <w:rsid w:val="00E469B1"/>
    <w:rsid w:val="00E50F91"/>
    <w:rsid w:val="00E5622D"/>
    <w:rsid w:val="00E61D4B"/>
    <w:rsid w:val="00E66492"/>
    <w:rsid w:val="00E75963"/>
    <w:rsid w:val="00E80612"/>
    <w:rsid w:val="00E81E57"/>
    <w:rsid w:val="00E82315"/>
    <w:rsid w:val="00E92E40"/>
    <w:rsid w:val="00EB4F06"/>
    <w:rsid w:val="00ED2426"/>
    <w:rsid w:val="00EE1AB9"/>
    <w:rsid w:val="00EE5301"/>
    <w:rsid w:val="00EE7D60"/>
    <w:rsid w:val="00EF2BCA"/>
    <w:rsid w:val="00EF3697"/>
    <w:rsid w:val="00F00D46"/>
    <w:rsid w:val="00F058D9"/>
    <w:rsid w:val="00F246F8"/>
    <w:rsid w:val="00F2533B"/>
    <w:rsid w:val="00F36D15"/>
    <w:rsid w:val="00F41733"/>
    <w:rsid w:val="00F53308"/>
    <w:rsid w:val="00F606B2"/>
    <w:rsid w:val="00F63654"/>
    <w:rsid w:val="00F7272A"/>
    <w:rsid w:val="00F769EF"/>
    <w:rsid w:val="00F94CFE"/>
    <w:rsid w:val="00F951A7"/>
    <w:rsid w:val="00F97902"/>
    <w:rsid w:val="00FA685F"/>
    <w:rsid w:val="00FB0D8C"/>
    <w:rsid w:val="00FB22D3"/>
    <w:rsid w:val="00FB7CFD"/>
    <w:rsid w:val="00FC3D58"/>
    <w:rsid w:val="00FE13B6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46D2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04F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6D24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4FDA"/>
    <w:rPr>
      <w:rFonts w:ascii="Arial" w:hAnsi="Arial"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A46D24"/>
    <w:pPr>
      <w:suppressAutoHyphens/>
      <w:jc w:val="center"/>
    </w:pPr>
    <w:rPr>
      <w:rFonts w:ascii="Georgia" w:eastAsia="Calibri" w:hAnsi="Georgia" w:cs="Georgia"/>
      <w:b/>
      <w:bCs/>
      <w:i/>
      <w:i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D24"/>
    <w:rPr>
      <w:rFonts w:ascii="Georgia" w:hAnsi="Georgia" w:cs="Times New Roman"/>
      <w:b/>
      <w:i/>
      <w:sz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46D24"/>
    <w:pPr>
      <w:suppressAutoHyphens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D24"/>
    <w:rPr>
      <w:rFonts w:ascii="Arial" w:hAnsi="Arial" w:cs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A46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8231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1400E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732C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850FDB"/>
    <w:rPr>
      <w:color w:val="605E5C"/>
      <w:shd w:val="clear" w:color="auto" w:fill="E1DFDD"/>
    </w:rPr>
  </w:style>
  <w:style w:type="character" w:customStyle="1" w:styleId="apple-converted-spacemrcssattr">
    <w:name w:val="apple-converted-space_mr_css_attr"/>
    <w:uiPriority w:val="99"/>
    <w:rsid w:val="0076584F"/>
  </w:style>
  <w:style w:type="paragraph" w:customStyle="1" w:styleId="a">
    <w:name w:val="Содержимое таблицы"/>
    <w:basedOn w:val="Normal"/>
    <w:uiPriority w:val="99"/>
    <w:rsid w:val="00AA269D"/>
    <w:pPr>
      <w:suppressLineNumbers/>
      <w:suppressAutoHyphens/>
    </w:pPr>
    <w:rPr>
      <w:lang w:eastAsia="ar-SA"/>
    </w:rPr>
  </w:style>
  <w:style w:type="paragraph" w:customStyle="1" w:styleId="a0">
    <w:name w:val="Заголовок таблицы"/>
    <w:basedOn w:val="a"/>
    <w:uiPriority w:val="99"/>
    <w:rsid w:val="00AA269D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9E2A5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A5F"/>
    <w:rPr>
      <w:rFonts w:ascii="Calibri" w:hAnsi="Calibri" w:cs="Times New Roman"/>
      <w:sz w:val="16"/>
      <w:szCs w:val="16"/>
      <w:lang w:val="ru-RU" w:eastAsia="en-US" w:bidi="ar-SA"/>
    </w:rPr>
  </w:style>
  <w:style w:type="paragraph" w:styleId="BlockText">
    <w:name w:val="Block Text"/>
    <w:basedOn w:val="Normal"/>
    <w:uiPriority w:val="99"/>
    <w:rsid w:val="009E2A5F"/>
    <w:pPr>
      <w:widowControl w:val="0"/>
      <w:shd w:val="clear" w:color="auto" w:fill="FFFFFF"/>
      <w:autoSpaceDE w:val="0"/>
      <w:autoSpaceDN w:val="0"/>
      <w:adjustRightInd w:val="0"/>
      <w:spacing w:before="773" w:line="245" w:lineRule="exact"/>
      <w:ind w:left="2822" w:right="1325" w:hanging="1536"/>
    </w:pPr>
    <w:rPr>
      <w:rFonts w:eastAsia="Calibri"/>
      <w:b/>
      <w:bCs/>
      <w:color w:val="000000"/>
      <w:w w:val="88"/>
      <w:sz w:val="23"/>
      <w:szCs w:val="23"/>
    </w:rPr>
  </w:style>
  <w:style w:type="paragraph" w:styleId="Title">
    <w:name w:val="Title"/>
    <w:basedOn w:val="Normal"/>
    <w:link w:val="TitleChar"/>
    <w:uiPriority w:val="99"/>
    <w:qFormat/>
    <w:locked/>
    <w:rsid w:val="009E2A5F"/>
    <w:pPr>
      <w:widowControl w:val="0"/>
      <w:shd w:val="clear" w:color="auto" w:fill="FFFFFF"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2A5F"/>
    <w:rPr>
      <w:rFonts w:eastAsia="Times New Roman" w:cs="Times New Roman"/>
      <w:b/>
      <w:color w:val="000000"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E2A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E2A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2A5F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66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2664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c_m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tc_m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ntc_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c_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791</Words>
  <Characters>4509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3</cp:revision>
  <cp:lastPrinted>2020-09-30T16:09:00Z</cp:lastPrinted>
  <dcterms:created xsi:type="dcterms:W3CDTF">2020-10-01T14:37:00Z</dcterms:created>
  <dcterms:modified xsi:type="dcterms:W3CDTF">2020-10-01T15:40:00Z</dcterms:modified>
</cp:coreProperties>
</file>